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4" w:rsidRDefault="006E2CF4" w:rsidP="006E2C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6E2CF4" w:rsidRDefault="006E2CF4" w:rsidP="006E2C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6E2CF4" w:rsidRDefault="006E2CF4" w:rsidP="006E2C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F22CDC">
        <w:rPr>
          <w:rFonts w:ascii="Arial" w:eastAsia="Times New Roman" w:hAnsi="Arial" w:cs="Arial"/>
          <w:b/>
          <w:sz w:val="32"/>
          <w:szCs w:val="32"/>
          <w:lang w:eastAsia="sk-SK"/>
        </w:rPr>
        <w:t>19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1. 201</w:t>
      </w:r>
      <w:r w:rsidR="00F22CDC">
        <w:rPr>
          <w:rFonts w:ascii="Arial" w:eastAsia="Times New Roman" w:hAnsi="Arial" w:cs="Arial"/>
          <w:b/>
          <w:sz w:val="32"/>
          <w:szCs w:val="32"/>
          <w:lang w:eastAsia="sk-SK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</w:t>
      </w:r>
    </w:p>
    <w:p w:rsidR="006E2CF4" w:rsidRDefault="006E2CF4" w:rsidP="006E2CF4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6E2CF4" w:rsidRDefault="006E2CF4" w:rsidP="006E2CF4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6E2CF4" w:rsidRDefault="006E2CF4" w:rsidP="006E2C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E2CF4" w:rsidRPr="00D76520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2CF4" w:rsidRPr="00D76520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proofErr w:type="spellStart"/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B4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D251A" w:rsidRDefault="006D251A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2CF4" w:rsidRPr="00D76520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F22C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B43BD2" w:rsidRDefault="00B43BD2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Default="00B43BD2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Default="00B43BD2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43BD2" w:rsidRPr="00D76520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Plán hospodárskeho a sociálneho rozvoja obce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 hospodárskeho a sociálneho rozvoja obce Hričovské Podhradie 2015 – 2023.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D251A" w:rsidRDefault="006D251A" w:rsidP="00B43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43BD2" w:rsidRPr="00D76520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Fašiangy v obci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43B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plánovanom priebehu fašiangových osláv, zabezpečení občerstvenia a propagácie fašiangov. 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Default="00B43BD2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Pr="00D76520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Kamerový systém - ponuka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 možnosti podania projektu na zavedenie kamerového systému v obci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3BD2" w:rsidRPr="00B7222E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doporučuj</w:t>
      </w:r>
      <w:r w:rsidR="006D25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proofErr w:type="spellEnd"/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7222E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starostke obce získať podrobnejšie informácie o následnom servise, zárukách a nákladoch na následnú starostlivosť o kamerový systém</w:t>
      </w:r>
    </w:p>
    <w:p w:rsidR="00B43BD2" w:rsidRDefault="00B43BD2" w:rsidP="00B43B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222E" w:rsidRPr="00D76520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Úverová zmluva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7222E" w:rsidRP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6D25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výške neoprávnených nákladov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Mikroprojektu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Náučný turistický chodník 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predĺženie úverovej zmluvy č. 02/014/13 na dobu 4 rokov</w:t>
      </w:r>
      <w:r w:rsidR="00FA6F83">
        <w:rPr>
          <w:rFonts w:ascii="Times New Roman" w:eastAsia="Times New Roman" w:hAnsi="Times New Roman" w:cs="Times New Roman"/>
          <w:sz w:val="24"/>
          <w:szCs w:val="24"/>
          <w:lang w:eastAsia="sk-SK"/>
        </w:rPr>
        <w:t>, zabezpečenie úveru vlastnou zmenkou</w:t>
      </w:r>
      <w:bookmarkStart w:id="0" w:name="_GoBack"/>
      <w:bookmarkEnd w:id="0"/>
      <w:r w:rsidR="006D2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proofErr w:type="spellStart"/>
      <w:r w:rsidRP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doporučuje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starostke obce získať bližšie informácie o úverových podmienkach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B7222E" w:rsidRDefault="00B7222E" w:rsidP="00B7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7222E" w:rsidRDefault="00B7222E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2CF4" w:rsidRDefault="006E2CF4" w:rsidP="006E2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Uznesenia č. 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.1.201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Gabriela </w:t>
      </w:r>
      <w:proofErr w:type="spellStart"/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....................................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B7222E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Pavol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="006E2C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....................................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.1. 201</w:t>
      </w:r>
      <w:r w:rsidR="00B722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starosta obce</w:t>
      </w:r>
    </w:p>
    <w:p w:rsidR="006E2CF4" w:rsidRDefault="006E2CF4" w:rsidP="006E2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3789C" w:rsidRDefault="0013789C"/>
    <w:sectPr w:rsidR="0013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4"/>
    <w:rsid w:val="0013789C"/>
    <w:rsid w:val="00696014"/>
    <w:rsid w:val="006D251A"/>
    <w:rsid w:val="006E2CF4"/>
    <w:rsid w:val="00B43BD2"/>
    <w:rsid w:val="00B7222E"/>
    <w:rsid w:val="00F22CDC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C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C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2016-05-23T12:19:00Z</cp:lastPrinted>
  <dcterms:created xsi:type="dcterms:W3CDTF">2016-05-23T12:19:00Z</dcterms:created>
  <dcterms:modified xsi:type="dcterms:W3CDTF">2016-05-23T12:19:00Z</dcterms:modified>
</cp:coreProperties>
</file>